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3386"/>
        <w:gridCol w:w="52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Buža d.o.o.</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03.04.2023</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29.03.2019</w:t>
                  </w:r>
                </w:p>
              </w:tc>
            </w:tr>
          </w:tbl>
          <w:p>
            <w:pPr>
              <w:spacing w:after="0" w:line="240" w:lineRule="auto"/>
            </w:pPr>
          </w:p>
        </w:tc>
        <w:tc>
          <w:tcPr>
            <w:tcW w:w="21044" w:type="dxa"/>
            <w:hMerge w:val="continue"/>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objave</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1/18-JN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ZAŠTITE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79710000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Crni vjetar d.o.o. 49173193770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140504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175.200,00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43.800,00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219.000,00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219.000,00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2/18-JN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PRIJEVOZNIČKE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VEDRAN-D 79374785523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OS</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30.06.2018.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6.750,00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20.07.2018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33.750,00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3/18-JN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SPUŠTANJA I DIZANJA BRODOVA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DARKO 46297532417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OS</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12.900,00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16.125,00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16.125,00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5/18-JN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PONTONI ZA SKI JET</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45262423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GT PROSPERITAS d.o.o. 36977260516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OS</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15.06.2018.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23.342,00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5.835,50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29.177,50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29.177,50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6/18-JN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PODVODNI RADOVI U LUCI MEDULIN</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45241000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POSEIDON 41845692408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OS</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35.172,50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35.172,50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18.01.2019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35.172,55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9/18-JN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UREĐENJE OTOKA ZA RAMPE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45233140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REGI ELEKTRIK d.o.o. 88814185197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255/2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38.228,70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9.557,18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47.785,88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08.02.2019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47.785,88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10/18-JN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OBJEKTA I OPREME U LUČICAMA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REGI ELEKTRIK d.o.o. 88814185197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255/1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16.056,00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4.014,00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20.070,00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08.02.2019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20.070,00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13/18-JN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SANITARNI ČVOR LOUNGE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BETONCOMERCE 39766905446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OS</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15.06.2018.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16.250,00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81.250,00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81.250,00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14/18-JN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SANITARNI ČVOR JAVNI WC</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BETONCOMERCE 39766905446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OS</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15.06.2018.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16.500,00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3/18-JN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DIZANJA I SPUŠTANJA BRODOVA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JELČIĆ ĐULIJANO 52888647880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OS</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12.420,00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15.525,00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08.02.2019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15.525,00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11/18-JN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STOLOVI I STOLICE LOUNGE BAR</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GT PROSPERITAS d.o.o. 36977260516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OS</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17.09.2018.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63.319,00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15.829,75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79.148,75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79.148,75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16/18-JN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HORTIKULTURA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ISTRA SJEME D.O.O. 83833825625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OS</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44.965,68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5.874,33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50.840,01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50.840,01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17/18-JN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PVC STOLARIJA LOUNGE BAR</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44220000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PULAMONT 75132450991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OS</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04.06.2018.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20.400,00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20.400,00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04.06.2018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20.400,00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18/18-JN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RASVJETA LOUNGE BAR</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Lumenart d.d.o. 04572364173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OS</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22.06.2018.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48.932,13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12.233,05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61.165,18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10.07.2018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61.165,18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20/18-JN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PROFESIONALNA PERILICA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39221000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KONČAR - Profesionalne kuhinje d..o.o. 03298184641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OS</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26.06.2018.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27.300,00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6.825,00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34.125,00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26.06.2018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34.125,00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19/18-JN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OPREMA ZA ŠANK LOUNGE BAR</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39220000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Fusio d.o.o. 95345244091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OS</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30.05.2018.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49.562,00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12.390,50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61.952,50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30.05.2018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60.452,50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23/18-JN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AUDIO OPREMA ZA LOUNGE BAR</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31710000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IDEA PLUS vl. Matija Adamović 85707320225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OS</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15.05.2018.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22.081,00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5.520,25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27.601,25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15.05.2018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27.601,25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21/18-JN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ŠANK LOUNGE BAR</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39141000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PORTUNIĆ 19621721676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23.05.2018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OS</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10,07,2018,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35.104,00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8.776,00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43.880,00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10.07.2018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43.880,00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15/18-JN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BETONSKI KIOSK LOUNGE BAR</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BETONCOMERCE 39766905446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OS</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05.08.2018.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23.11.2018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22/18-JN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APARAT AURELIA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39314000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Nikas d.o.o. 34588947552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OS</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12.06.2018.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24.140,17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6.035,04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30.175,21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06.09.2018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30.174,38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27/18-JN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BEZALKOHOLNA I ALKOHOLNA PIĆA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ORBIS D.O.O. 76397630809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OS</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70.351,94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17.383,99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87.735,93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87.735,93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24/18-JN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KAVA ILLY</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15861000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Nikas d.o.o. 34588947552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OS</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26.321,25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6.580,40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32.901,65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32.901,65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25/18-JN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PIVO SAN SERVOLO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15961000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BROLO D.O.O. 32204973122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OS</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61.675,40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15.251,99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76.927,39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08.02.2019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76.927,39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26/18-JN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15931200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AGROPRODUKT d.o.o. 40427101841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13.06.2018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OS</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16.037,02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3.952,26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19.989,28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08.02.2019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19.989,28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7/18-JN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RAMPE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31720000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LIBARNA d.o.o. 32884575113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OS</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10.07.2018.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93.290,00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23.322,50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116.612,50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25.07.2018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116.612,50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8/18-JN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RAMPI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LIBARNA d.o.o. 32884575113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OS</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44.612,06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11.153,02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55.765,08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55.765,08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4/18-JN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ČIŠĆENJA PARKIRALIŠTA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90914000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MED EKO SERVIS d.o.o. 68103986020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OS</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18.400,00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12/18-JN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GARNITURA ZA SJEDENJE LOUNGE BAR</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MG SMART J.D.O.O. 62591506598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OS</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17.09.2018.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25.447,40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6.361,85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31.809,25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02.10.2018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31.809,25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28/18-JN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AUDIO OPREMA ZA BAR PLACA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31710000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IDEA PLUS vl. Matija Adamović 85707320225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12.11.2018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OS</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20.423,30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5.105,83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25.529,13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18.01.2019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25.529,13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29.03.2019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Izrada i postavljanje plutajućeg gata u luci Medulin</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45248300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2020/S 0F3-0009183</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MARINETEK ADRIATIC d.o.o. 15333147550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03.03.2020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kalendarskih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2.799.088,78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699.772,20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3.498.860,98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25.06.2020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3.519.020,66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ANEX BR. I UGOVORA OD 10.06.2020.</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HORTIKULTURA POMORSKOG DOBRA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ISTRA SJEME D.O.O. 83833825625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01.04.2019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01.04.2019.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23.008,85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2.991,15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12.06.2019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11/19-JN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OPREMA (STOLOVI I STOLICE) LOUNGE BAR MALIN</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GT PROSPERITAS d.o.o. 36977260516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13.02.2019.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34.377,10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8.594,28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42.971,38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18.06.2019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42.971,38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PODVODNI RADOVI LUKA POLJE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45241000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MURGONS d.o.o. 96637523645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05.03.2019.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53.850,00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53.850,00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19.06.2019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53.850,00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9/19-JN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RAMPI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31720000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LIBARNA d.o.o. 32884575113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59.350,00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14.837,50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74.187,50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16.07.2019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74.187,50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7/19-JN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PONTONI ZA JET SKI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45262423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GT PROSPERITAS d.o.o. 36977260516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08.02.2019.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50.321,00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12.580,25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62.901,25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22.07.2019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62.901,25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14/19-JN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KONZULTANTSKE USLUGE-PARKIRALIŠTE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79900000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SIFARI SPOREDNO ZANIMANJE 46294606593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13/19-JN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ČIŠĆENJA PARKIRALIŠTA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90914000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MED EKO SERVIS d.o.o. 68103986020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01.06.2019.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18.600,00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30.10.2019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IZGRADNJA POTPORNOG ZIDA-FUNTANA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45262620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MURGONS d.o.o. 96637523645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19.11.2019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19.11.2019.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62.400,00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62.400,00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04.01.2020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62.400,00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8/19-JN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ASFALTIRANJE I ODRŽAVANJE PODATAKA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45233222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REGI ELEKTRIK d.o.o. 88814185197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18.11.2019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18.11.2019.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19.180,00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4.795,00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23.975,00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23.975,00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NASIPAVANJE I ODRŽAVANJE PARKINGA RIVA-OSIPOVICA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77314000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REGI ELEKTRIK d.o.o. 88814185197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22.07.2019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22.07.2019.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7.582,20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1.895,55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9.477,75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9.477,75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DIZANJA/SPUŠTANJA I PRIJEVOZA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DARKO 46297532417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05.03.2019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05.03.2019.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DIZANJA/SPUŠTANJA I PRIJEVOZA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VRH &amp; CO 14450158322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01.06.2019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01.06.2019.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15.07.2019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DIZANJA/SPUŠTANJA I PRIJEVOZA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JELČIĆ ĐULIJANO 52888647880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26.02.2019.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11.400,00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PODVODNI RADOVI-ODRŽAVANJE PLOVNOG PUTA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45241000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POSEIDON 41845692408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29.205,00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29.205,00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29.205,00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10/19-JN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ODRŽAVANJE RAMPI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LIBARNA d.o.o. 32884575113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25.02.2019.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49.170,00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12.292,50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61.462,50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61.462,50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12/19-JN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DISTRIBUCIJA ELEKTRIČNE ENERGIJE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65300000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ELEKTRA d.o.o. 43965974818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34.225,10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4.449,26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38.770,82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38.770,82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28/19-JN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ZAŠTITARSKE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79710000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Crni vjetar d.o.o. 49173193770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177.700,00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44.425,00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222.125,00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222.125,00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29/19-JN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RADOVI NA KRUŽNOM TOKU BIJECA - PARKING RIVA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45233140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REGI ELEKTRIK d.o.o. 88814185197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11.02.2019.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24.901,50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6.225,38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31.126,88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04.03.2020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31.126,88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STOLNO VINO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15931200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AGROPRODUKT d.o.o. 40427101841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4.084,80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1.021,20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5.106,00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5.106,00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15/19-JN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STOLNO VINO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15931200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ARMAN VITIS d.o.o. 31619868724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2.062,50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10.312,00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10.312,50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16/19-JN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PJENUŠAVO VINO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15931100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BROLO D.O.O. 32204973122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10.297,60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2.574,40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12.872,00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12.872,00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17/19-JN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ŽESTOKO PIĆE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BROLO D.O.O. 32204973122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2.657,10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664,28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3.321,38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3.321,38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17/19-JN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ŽESTOKO PIĆE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ORBIS D.O.O. 76397630809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1.346,95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336,74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1.683,69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1.683,69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18/19-JN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ŽESTOKO PIĆE STR</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15911100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VITIS O &amp; N 72154673812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5.030,78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1.257,69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6.288,47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6.288,47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18/19-JN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ŽESTOKO PIĆE STR</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15911100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ORBIS D.O.O. 76397630809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34.707,39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8.676,85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43.384,24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43.384,24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19/19-JN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VODA ZA PIĆE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15981000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ORBIS D.O.O. 76397630809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15.442,05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3.860,51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19.302,56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19.302,56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SOKOVI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15321000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ORBIS D.O.O. 76397630809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10.162,74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2.540,69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12.703,43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12.703,43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21/19-JN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BEZALKOHOLNO PIĆE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15982000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ORBIS D.O.O. 76397630809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38.252,17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9.563,04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47.815,21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47.815,21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22/19-JN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MLIJEKO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LIDL HRVATSKA D.O.O. 66089976432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10.499,46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524,97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11.024,43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11.024,43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KAVA ILLY</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15861000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Nikas d.o.o. 34588947552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47.393,06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11.848,49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59.242,45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59.242,45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24/19-JN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PIVO SAN SERVOLO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15961000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BROLO D.O.O. 32204973122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59.661,25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14.915,30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74.576,56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74.576,56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25/19-JN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PIVO VELEBITSKO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15961000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MAS PLENUM d.o.o. 78631917525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13.841,80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3.460,45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17.302,25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17.302,25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26/19-JN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PIVO KAMPANJOLA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15961000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KAMPANJOLA d.o.o. 22368787105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27/19-JN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PIVO OŽUJSKO RADLER</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15961000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ORBIS D.O.O. 76397630809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01.01.2019.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3.427,87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856,97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4.284,84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31.12.2019</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4.284,84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12/20-JN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Zaštitarske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79710000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Crni vjetar d.o.o. 49173193770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165.120,00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41.280,00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206.400,00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206.400,00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10/20-JN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KONZULTANTSKE USLUGE - PARKIRALIŠTE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79900000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SIFARI SPOREDNO ZANIMANJE 46294606593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15/20-JN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Žestoko piće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ORBIS D.O.O. 76397630809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31.196,90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7.799,28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38.996,18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38.996,18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16/20-JN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Sokovi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15321000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ORBIS D.O.O. 76397630809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13.563,89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3.391,08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16.954,97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16.954,97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17/20-JN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Bezalkoholno piće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15982000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ORBIS D.O.O. 76397630809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36.291,69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9.067,07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45.358,76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45.358,76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18/20-JN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15861000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Nikas d.o.o. 34588947552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54.150,20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13.537,62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67.687,87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67.687,87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19/20-JN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Pivo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15961000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ORBIS D.O.O. 76397630809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4.701,55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1.175,47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5.877,02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5.877,02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7/20-JN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Podvodni radovi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45241000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POSEIDON 41845692408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03.01.2020.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31.11.2020.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28.622,00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28.622,00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30.11.2020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28.622,00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6/20-JN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dizanja/spuštanja brodova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DARKO 46297532417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14.300,00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3.575,00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17.875,00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17.875,00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3/20-JN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Grijanje Lounge Malin</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39715240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MI-LUX d.o.o. </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11.01.2020.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02.03.2020.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54.713,00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7.875,00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62.588,00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02.03.2020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62.588,00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Slip za plovila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45262310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REGI-ELEKTRIK d.o.o. 88814185197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21.01.2020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34.793,31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34.793,31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34.793,31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6/20-JN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dizanja/spuštanja brodova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JELČIĆ ĐULIJANO 52888647880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31.01.2020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01.02.2020.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12.500,00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12.500,00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4/20-JN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Rasvjeta Malin</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Lumenart d.d.o. 04572364173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30.06.2020.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166.385,33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41.596,35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207.981,68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24.06.2020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207.981,68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8/20-JN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Oprema za parkirališta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34996300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Multimatika d.o.o. 04748374984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14.02.2020.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147.980,00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36.995,00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184.975,00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14.09.2020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184.975,00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21/20-JN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Radovi na zatvaranju terase ugostiteljskog objekta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45223200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Tendacom d.o.o. 65258324748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02.03.2020.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370.800,00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370.800,00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27.07.2020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370.800,00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19/20-JN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Pivo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15961000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BROLO D.O.O. 32204973122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12.03.2020.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49.322,25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12.330,56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61.652,81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61.652,81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19/20-JN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Pivo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15961000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MAS PLENUM d.o.o. 78631917525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12.03.2020.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9.751,60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2.437,90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12.189,50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12.189,50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14/20-JN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Pjenušavo vino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15931100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BROLO D.O.O. 32204973122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12.03.2020.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4.144,00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1.036,00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5.180,00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5.180,00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13/20-JN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Stolno vino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15931200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BROLO D.O.O. 32204973122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12.03.2020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12.03.2020.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8.834,75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2.208,69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11.043,44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11.043,44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Asfaltiranje i održavanje parkirališta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45233222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CESTA d.o.o. 11100535105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26.05.2020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26.05.2020.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30.06.2020.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27.627,82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27.627,82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26.06.2020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27.627,82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Asfaltiranje i održavanje parkirališta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45233222</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LIBARNA d.o.o. 32884575113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27.05.2020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27.05.2020.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35.684,80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8.921,20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44.606,00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25.09.2020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44.606,00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9/20-JN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čišćenja parkirališta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90914000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MED EKO SERVIS d.o.o. 68103986020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01.06.2020.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18.400,00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30.09.2020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13/20-JN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Stolno vino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15931200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ARMAN VITIS d.o.o. 31619868724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06.06.2020.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13/20-JN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Stolno vino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15931200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AGROPRODUKT d.o.o. 40427101841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15.06.2020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15.06.2020.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31.12.2020.</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2.281,50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570,41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2.851,91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31.12.2020</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2.851,91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5/21-JN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ZAŠTITARSKE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79710000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Crni vjetar d.o.o. 49173193770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175.200,00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43.800,00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219.000,00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219.000,00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9/21-JN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BEZALKOHOLNO PIĆE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15982000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ORBIS D.O.O. 76397630809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84.773,10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21.193,47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105.966,57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105.966,57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7/21-JN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ŽESTOKO PIĆE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ORBIS D.O.O. 76397630809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54.161,01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13.540,31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67.701,32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67.701,32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8/21-JN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SOKOVI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15321000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ORBIS D.O.O. 76397630809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23.875,56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5.969,03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29.844,59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29.844,59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11/21-JN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PIVO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15961000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ORBIS D.O.O. 76397630809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9.740,88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2.435,37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12.176,25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12.176,25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11/21-JN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PIVO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15961000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BROLO D.O.O. 32204973122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79.422,25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19.855,60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99.277,85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99.277,85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6/21-JN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PONTONI ZA JET SKI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45262423</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GT PROSPERITAS d.o.o. 36977260516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27.01.2021.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46.803,76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11.700,94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58.504,70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58.504,70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1/21-JN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SPUŠTANJA BRODOVA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JELČIĆ ĐULIJANO 52888647880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15.02.2021.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12.900,00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16.125,00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16.125,00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8/20-JN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OPREMA ZA PARKIRALIŠTE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34996300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LIBARNA d.o.o. 32884575113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10.03.2021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10.03.2021.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28.088,00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7.022,00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35.110,00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35.110,00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1/21-JN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SPUŠTANJA BRODOVA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60100000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TRANSPORTI MARČELO 95666716737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09.04.2021.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1.075,00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5.375,00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5.375,00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2/21-JN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PODVODNI RADOVI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45241000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POSEIDON 41845692408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20.04.2021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20.04.2021.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16.750,00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16.750,00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10/21-JN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15861000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PPD CROATIA d.o.o. 42729559546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21.04.2021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21.04.2021.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88.683,10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22.170,86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110.853,96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110.853,96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4/21-JN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KONZULTANTSKE USLUGE - PARKIRALIŠTE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79900000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SIFARI SPOREDNO ZANIMANJE 46294606593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01.05.2021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01.05.2021.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3/21-JN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ČIŠĆENJA PARKIRALIŠTA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90914000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MED EKO SERVIS d.o.o. 68103986020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01.06.2021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01.06.2021.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30.09.2021.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18.400,00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13/21-JN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INOX VRATA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44221200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KAZALAC METAL j.d.o.o. 54846270996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13.12.2021.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65.000,00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30.03.2022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12/21-JN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automatske blagajne za naplatu parkiranja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30142000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Multimatika d.o.o. 04748374984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14.12.2021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UG-91/2021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14.04.2022.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108.421,00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27.105,25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135.526,25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13.07.2022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135.526,25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16.05.2022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ŽESTOKO PIĆE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ORBIS D.O.O. 76397630809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62.257,33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15.564,38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78.100,21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78.100,21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ŽESTOKO PIĆE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BROLO D.O.O. 32204973122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7.049,78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1.762,44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8.845,72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8.845,72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2/22-JN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SOKOVI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15321000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ORBIS D.O.O. 76397630809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30.409,25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7.491,34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39.375,33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39.375,33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BEZALKOHOLNO PIĆE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15982000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ORBIS D.O.O. 76397630809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69.031,27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17.257,87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87.074,14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87.074,14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BEZALKOHOLNO PIĆE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15982000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BAR LOGISTIC d.o.o. 76845642536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12.257,04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3.064,31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15.546,35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15.546,35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4/22-JN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15861000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PPD CROATIA d.o.o. 42729559546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95.005,69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23.148,07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118.757,86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118.757,86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5/22-JN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PIVO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15961000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ORBIS D.O.O. 76397630809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32.486,37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8.121,83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41.281,70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41.281,70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5/22-JN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PIVO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15961000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MAS PLENUM d.o.o. 78631917525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9.923,40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2.480,85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12.404,25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12.404,25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5/22-JN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PIVO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15961000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BROLO D.O.O. 32204973122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98.707,25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24.676,81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124.499,50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124.499,56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6/22-JN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PODVODNI RADOVI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45241000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ADRITECH 16881049071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52.850,00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52.850,00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52.850,00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8/22-JN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TENDA LOUNGE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39522130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Tendacom d.o.o. 65258324748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69.255,00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69.255,00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69.255,00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9/22-JN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ČIŠĆENJA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HANIKA 21331838070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20.961,00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20.961,00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20.961,00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9/22-JN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ČIŠĆENJA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90910000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SJAJ 11618052321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01.07.2022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12.350,00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12.350,00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12.350,00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10/22-JN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SANACIJA KOMUNALNIH MOLOVA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45422000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REGI-ELEKTRIK d.o.o. 88814185197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13.12.2022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33.201,50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33.201,50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33.201,50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7/22-JN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ZAŠTITARSKIH USLUGA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79710000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Crni vjetar d.o.o. 49173193770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102-22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17.05.2023.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179.200,00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44.800,00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224.000,00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03.04.2023</w:t>
                  </w:r>
                </w:p>
              </w:tc>
            </w:tr>
          </w:tbl>
          <w:p>
            <w:pPr>
              <w:spacing w:after="0" w:line="240" w:lineRule="auto"/>
            </w:pPr>
          </w:p>
        </w:tc>
        <w:tc>
          <w:tcPr>
            <w:tcW w:w="3386" w:type="dxa"/>
            <w:hMerge w:val="continue"/>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7259"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3911"/>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11.09.2023 21:06</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3911"/>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